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30" w:rsidRPr="00FC67BF" w:rsidRDefault="00257330" w:rsidP="00257330">
      <w:pPr>
        <w:rPr>
          <w:b/>
          <w:bCs/>
          <w:lang w:val="pt-BR"/>
        </w:rPr>
      </w:pPr>
    </w:p>
    <w:p w:rsidR="00257330" w:rsidRPr="00FC67BF" w:rsidRDefault="000A6A41" w:rsidP="00257330">
      <w:pPr>
        <w:tabs>
          <w:tab w:val="left" w:pos="6889"/>
        </w:tabs>
        <w:rPr>
          <w:b/>
          <w:bCs/>
          <w:lang w:val="pt-BR"/>
        </w:rPr>
      </w:pPr>
      <w:r>
        <w:rPr>
          <w:b/>
          <w:bCs/>
          <w:lang w:val="pt-BR"/>
        </w:rPr>
        <w:tab/>
        <w:t xml:space="preserve">                 OB-DT1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PODNOSILAC ZAHTJEVA:</w:t>
      </w:r>
    </w:p>
    <w:p w:rsidR="00257330" w:rsidRPr="00FC67BF" w:rsidRDefault="00C44760" w:rsidP="00257330">
      <w:pPr>
        <w:jc w:val="both"/>
        <w:rPr>
          <w:lang w:val="hr-HR" w:eastAsia="hr-HR"/>
        </w:rPr>
      </w:pPr>
      <w:r w:rsidRPr="00C44760">
        <w:rPr>
          <w:rFonts w:eastAsia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35pt;margin-top:9pt;width:264.3pt;height:114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57330" w:rsidRDefault="00257330" w:rsidP="00257330">
                  <w:pPr>
                    <w:jc w:val="center"/>
                  </w:pPr>
                  <w:r>
                    <w:t>OPĆINA MAGLAJ</w:t>
                  </w:r>
                </w:p>
                <w:p w:rsidR="00FC67BF" w:rsidRDefault="00257330" w:rsidP="00257330">
                  <w:pPr>
                    <w:jc w:val="center"/>
                  </w:pPr>
                  <w:r>
                    <w:t xml:space="preserve">KOMISIJA ZA </w:t>
                  </w:r>
                  <w:r w:rsidR="00FC67BF">
                    <w:t xml:space="preserve">PREGLED DOKUMENTACIJE PO RASPISANOM JAVNOM POZIVU ZA  </w:t>
                  </w:r>
                  <w:r w:rsidR="00AB5DDA">
                    <w:t>POMOĆ U LIJEČENJU DIJABETESA TIPA 1</w:t>
                  </w:r>
                  <w:r w:rsidR="00FC67BF">
                    <w:t xml:space="preserve"> </w:t>
                  </w:r>
                </w:p>
                <w:p w:rsidR="00257330" w:rsidRDefault="00FC67BF" w:rsidP="00257330">
                  <w:pPr>
                    <w:jc w:val="center"/>
                  </w:pPr>
                  <w:r>
                    <w:t xml:space="preserve"> </w:t>
                  </w:r>
                </w:p>
                <w:p w:rsidR="00257330" w:rsidRDefault="000A6A41" w:rsidP="00257330">
                  <w:pPr>
                    <w:jc w:val="center"/>
                  </w:pPr>
                  <w:r>
                    <w:t>VITEŠKA</w:t>
                  </w:r>
                  <w:r w:rsidR="00257330">
                    <w:t xml:space="preserve"> 4.</w:t>
                  </w:r>
                </w:p>
                <w:p w:rsidR="00257330" w:rsidRDefault="00257330" w:rsidP="00257330">
                  <w:pPr>
                    <w:jc w:val="center"/>
                  </w:pPr>
                  <w:r>
                    <w:t>74250 MAGLAJ</w:t>
                  </w:r>
                </w:p>
              </w:txbxContent>
            </v:textbox>
            <w10:wrap type="square"/>
          </v:shape>
        </w:pic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______________________________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 Ime i prezime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______________________________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Adresa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______________________________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Broj telefona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______________________________  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 email</w:t>
      </w:r>
    </w:p>
    <w:p w:rsidR="00257330" w:rsidRPr="00FC67BF" w:rsidRDefault="00257330" w:rsidP="00257330">
      <w:pPr>
        <w:jc w:val="both"/>
        <w:rPr>
          <w:lang w:val="hr-HR" w:eastAsia="hr-HR"/>
        </w:rPr>
      </w:pPr>
    </w:p>
    <w:p w:rsidR="00CA7E8E" w:rsidRDefault="00CA7E8E" w:rsidP="00257330">
      <w:pPr>
        <w:jc w:val="both"/>
        <w:rPr>
          <w:b/>
          <w:lang w:val="hr-HR" w:eastAsia="hr-HR"/>
        </w:rPr>
      </w:pPr>
    </w:p>
    <w:p w:rsidR="00257330" w:rsidRPr="00FC67BF" w:rsidRDefault="00257330" w:rsidP="00AB5DDA">
      <w:pPr>
        <w:jc w:val="both"/>
        <w:rPr>
          <w:lang w:val="hr-HR" w:eastAsia="hr-HR"/>
        </w:rPr>
      </w:pPr>
      <w:r w:rsidRPr="00FC67BF">
        <w:rPr>
          <w:b/>
          <w:lang w:val="hr-HR" w:eastAsia="hr-HR"/>
        </w:rPr>
        <w:t>PREDMET:</w:t>
      </w:r>
      <w:r w:rsidRPr="00FC67BF">
        <w:rPr>
          <w:lang w:val="hr-HR" w:eastAsia="hr-HR"/>
        </w:rPr>
        <w:t xml:space="preserve"> Z</w:t>
      </w:r>
      <w:r w:rsidR="00CA7E8E">
        <w:rPr>
          <w:lang w:val="hr-HR" w:eastAsia="hr-HR"/>
        </w:rPr>
        <w:t>ahtjev  za ostvarivanje prava na sufinansiranje troškova</w:t>
      </w:r>
      <w:r w:rsidR="000A6A41">
        <w:rPr>
          <w:lang w:val="hr-HR" w:eastAsia="hr-HR"/>
        </w:rPr>
        <w:t xml:space="preserve"> liječenja </w:t>
      </w:r>
      <w:r w:rsidR="00CA7E8E">
        <w:rPr>
          <w:lang w:val="hr-HR" w:eastAsia="hr-HR"/>
        </w:rPr>
        <w:t xml:space="preserve"> za </w:t>
      </w:r>
      <w:r w:rsidR="00AB5DDA">
        <w:rPr>
          <w:lang w:val="hr-HR" w:eastAsia="hr-HR"/>
        </w:rPr>
        <w:t xml:space="preserve">oboljelo dijete dijabetes tipa 1 </w:t>
      </w:r>
      <w:r w:rsidR="00CA7E8E">
        <w:rPr>
          <w:lang w:val="hr-HR" w:eastAsia="hr-HR"/>
        </w:rPr>
        <w:t xml:space="preserve">iz Budžeta općine Maglaj,dostavlja se.- </w:t>
      </w:r>
    </w:p>
    <w:p w:rsidR="00257330" w:rsidRPr="00FC67BF" w:rsidRDefault="00257330" w:rsidP="00257330">
      <w:pPr>
        <w:jc w:val="both"/>
        <w:rPr>
          <w:lang w:val="hr-HR" w:eastAsia="hr-HR"/>
        </w:rPr>
      </w:pP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Poštovani,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obraćam vam se ovim putem za sufinansiranje troškova</w:t>
      </w:r>
      <w:r w:rsidR="000A6A41">
        <w:rPr>
          <w:lang w:val="hr-HR" w:eastAsia="hr-HR"/>
        </w:rPr>
        <w:t xml:space="preserve"> liječenja maloljetnog d</w:t>
      </w:r>
      <w:r w:rsidR="00AB5DDA">
        <w:rPr>
          <w:lang w:val="hr-HR" w:eastAsia="hr-HR"/>
        </w:rPr>
        <w:t>jeteta</w:t>
      </w:r>
      <w:r w:rsidR="000A6A41">
        <w:rPr>
          <w:lang w:val="hr-HR" w:eastAsia="hr-HR"/>
        </w:rPr>
        <w:t xml:space="preserve"> oboljelog od dijabetesa tipa 1, a</w:t>
      </w:r>
      <w:r w:rsidRPr="00FC67BF">
        <w:rPr>
          <w:lang w:val="hr-HR" w:eastAsia="hr-HR"/>
        </w:rPr>
        <w:t xml:space="preserve"> u skladu sa Javnim pozivom za podnošenje zahtjeva za dodjelu jednokratne novčane pomoći u svrhu sufinansiranja troškova </w:t>
      </w:r>
      <w:r w:rsidR="00AB5DDA">
        <w:rPr>
          <w:lang w:val="hr-HR" w:eastAsia="hr-HR"/>
        </w:rPr>
        <w:t>liječenja</w:t>
      </w:r>
      <w:r w:rsidRPr="00FC67BF">
        <w:rPr>
          <w:lang w:val="hr-HR" w:eastAsia="hr-HR"/>
        </w:rPr>
        <w:t xml:space="preserve"> </w:t>
      </w:r>
      <w:r w:rsidR="00CA7E8E">
        <w:rPr>
          <w:lang w:val="hr-HR" w:eastAsia="hr-HR"/>
        </w:rPr>
        <w:t>iz Budžeta općine Maglaj za 2</w:t>
      </w:r>
      <w:r w:rsidR="00AB5DDA">
        <w:rPr>
          <w:lang w:val="hr-HR" w:eastAsia="hr-HR"/>
        </w:rPr>
        <w:t>023</w:t>
      </w:r>
      <w:r w:rsidRPr="00FC67BF">
        <w:rPr>
          <w:lang w:val="hr-HR" w:eastAsia="hr-HR"/>
        </w:rPr>
        <w:t>. godinu.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Zahtjev podnosim za </w:t>
      </w:r>
      <w:r w:rsidRPr="00FC67BF">
        <w:rPr>
          <w:i/>
          <w:lang w:val="hr-HR" w:eastAsia="hr-HR"/>
        </w:rPr>
        <w:t>(označiti)</w:t>
      </w:r>
      <w:r w:rsidRPr="00FC67BF">
        <w:rPr>
          <w:lang w:val="hr-HR" w:eastAsia="hr-HR"/>
        </w:rPr>
        <w:t xml:space="preserve">: 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Calibri"/>
          <w:lang w:val="hr-HR" w:eastAsia="hr-HR"/>
        </w:rPr>
      </w:pPr>
      <w:r w:rsidRPr="00FC67BF">
        <w:rPr>
          <w:bCs/>
          <w:lang w:val="en-US" w:eastAsia="hr-HR"/>
        </w:rPr>
        <w:t xml:space="preserve">Izvod iz matične knjige rođenih za </w:t>
      </w:r>
      <w:r w:rsidR="000A6A41">
        <w:rPr>
          <w:bCs/>
          <w:lang w:val="en-US" w:eastAsia="hr-HR"/>
        </w:rPr>
        <w:t xml:space="preserve">maloljetno </w:t>
      </w:r>
      <w:r w:rsidR="00AB5DDA">
        <w:rPr>
          <w:bCs/>
          <w:lang w:val="en-US" w:eastAsia="hr-HR"/>
        </w:rPr>
        <w:t>dijete</w:t>
      </w:r>
      <w:r w:rsidRPr="00FC67BF">
        <w:rPr>
          <w:bCs/>
          <w:lang w:val="en-US" w:eastAsia="hr-HR"/>
        </w:rPr>
        <w:t>;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r w:rsidRPr="00FC67BF">
        <w:rPr>
          <w:lang w:val="en-US" w:eastAsia="hr-HR"/>
        </w:rPr>
        <w:t xml:space="preserve"> Uvjerenje o kretanju (obrazac PBA-4 original ili ovjerena fotokopija </w:t>
      </w:r>
      <w:r w:rsidR="00AB5DDA">
        <w:rPr>
          <w:bCs/>
          <w:lang w:val="en-US" w:eastAsia="hr-HR"/>
        </w:rPr>
        <w:t>ne starija od 3</w:t>
      </w:r>
      <w:r w:rsidRPr="00FC67BF">
        <w:rPr>
          <w:bCs/>
          <w:lang w:val="en-US" w:eastAsia="hr-HR"/>
        </w:rPr>
        <w:t xml:space="preserve"> mjeseci),</w:t>
      </w:r>
      <w:r w:rsidRPr="00FC67BF">
        <w:rPr>
          <w:lang w:val="en-US" w:eastAsia="hr-HR"/>
        </w:rPr>
        <w:t xml:space="preserve"> kao dokaz o prebivalište na području općine Maglaj najmanje 2 (dvije) godine, prije podnošenja zahtjeva za ostvarivanje prava;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bookmarkStart w:id="0" w:name="page3"/>
      <w:bookmarkEnd w:id="0"/>
      <w:r w:rsidRPr="00FC67BF">
        <w:rPr>
          <w:lang w:val="en-US" w:eastAsia="hr-HR"/>
        </w:rPr>
        <w:t xml:space="preserve">Nalaz i dokaz za liječenje </w:t>
      </w:r>
      <w:r w:rsidR="00AB5DDA">
        <w:rPr>
          <w:lang w:val="en-US" w:eastAsia="hr-HR"/>
        </w:rPr>
        <w:t>dijabetesa tipa 1;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r w:rsidRPr="00FC67BF">
        <w:rPr>
          <w:lang w:val="en-US" w:eastAsia="hr-HR"/>
        </w:rPr>
        <w:t xml:space="preserve">Predračun ili račun troškova </w:t>
      </w:r>
      <w:r w:rsidR="00AB5DDA">
        <w:rPr>
          <w:lang w:val="en-US" w:eastAsia="hr-HR"/>
        </w:rPr>
        <w:t>liječenja</w:t>
      </w:r>
    </w:p>
    <w:p w:rsidR="00257330" w:rsidRPr="00CA7E8E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r w:rsidRPr="00FC67BF">
        <w:rPr>
          <w:lang w:val="en-US" w:eastAsia="hr-HR"/>
        </w:rPr>
        <w:t xml:space="preserve">Fotokopija tekućeg računa </w:t>
      </w:r>
      <w:r w:rsidRPr="00FC67BF">
        <w:rPr>
          <w:bCs/>
          <w:lang w:val="en-US" w:eastAsia="hr-HR"/>
        </w:rPr>
        <w:t>aplikanta</w:t>
      </w:r>
    </w:p>
    <w:p w:rsidR="00257330" w:rsidRPr="00FC67BF" w:rsidRDefault="00257330" w:rsidP="00257330">
      <w:pPr>
        <w:jc w:val="both"/>
        <w:rPr>
          <w:lang w:val="hr-HR" w:eastAsia="hr-HR"/>
        </w:rPr>
      </w:pP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Dat</w:t>
      </w:r>
      <w:r w:rsidR="00CA7E8E">
        <w:rPr>
          <w:lang w:val="hr-HR" w:eastAsia="hr-HR"/>
        </w:rPr>
        <w:t>um: ________________________</w:t>
      </w:r>
      <w:r w:rsidR="00CA7E8E">
        <w:rPr>
          <w:lang w:val="hr-HR" w:eastAsia="hr-HR"/>
        </w:rPr>
        <w:tab/>
      </w:r>
      <w:r w:rsidR="00CA7E8E">
        <w:rPr>
          <w:lang w:val="hr-HR" w:eastAsia="hr-HR"/>
        </w:rPr>
        <w:tab/>
      </w:r>
      <w:r w:rsidRPr="00FC67BF">
        <w:rPr>
          <w:lang w:val="hr-HR" w:eastAsia="hr-HR"/>
        </w:rPr>
        <w:t>PODNOSILAC ZAHTJEVA:</w:t>
      </w:r>
    </w:p>
    <w:p w:rsidR="00257330" w:rsidRPr="00FC67BF" w:rsidRDefault="00257330" w:rsidP="00CA7E8E">
      <w:pPr>
        <w:jc w:val="center"/>
        <w:rPr>
          <w:lang w:val="hr-HR" w:eastAsia="hr-HR"/>
        </w:rPr>
      </w:pP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                                                                         </w:t>
      </w:r>
      <w:r w:rsidR="00CA7E8E">
        <w:rPr>
          <w:lang w:val="hr-HR" w:eastAsia="hr-HR"/>
        </w:rPr>
        <w:t xml:space="preserve">       </w:t>
      </w:r>
    </w:p>
    <w:p w:rsidR="008D5BC0" w:rsidRDefault="008D5BC0" w:rsidP="00622B85">
      <w:pPr>
        <w:jc w:val="both"/>
        <w:rPr>
          <w:lang w:val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Pr="00B65C0E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0C6FC9" w:rsidRDefault="00F349BD" w:rsidP="00622B85">
      <w:pPr>
        <w:jc w:val="both"/>
        <w:rPr>
          <w:rFonts w:ascii="Tahoma" w:hAnsi="Tahoma" w:cs="Tahoma"/>
          <w:lang w:val="hr-HR"/>
        </w:rPr>
      </w:pP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</w:p>
    <w:sectPr w:rsidR="000C6FC9" w:rsidSect="007E5DC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8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AB" w:rsidRDefault="00A61FAB">
      <w:r>
        <w:separator/>
      </w:r>
    </w:p>
  </w:endnote>
  <w:endnote w:type="continuationSeparator" w:id="1">
    <w:p w:rsidR="00A61FAB" w:rsidRDefault="00A6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7F" w:rsidRDefault="00C44760" w:rsidP="00566C7F">
    <w:pPr>
      <w:pStyle w:val="Footer"/>
      <w:jc w:val="center"/>
      <w:rPr>
        <w:i/>
        <w:iCs/>
        <w:sz w:val="18"/>
        <w:lang w:val="de-DE"/>
      </w:rPr>
    </w:pPr>
    <w:r w:rsidRPr="00C44760">
      <w:rPr>
        <w:i/>
        <w:iCs/>
        <w:noProof/>
        <w:sz w:val="20"/>
        <w:lang w:val="bs-Latn-BA" w:eastAsia="bs-Latn-BA"/>
      </w:rPr>
      <w:pict>
        <v:line id="Line 30" o:spid="_x0000_s2078" style="position:absolute;left:0;text-align:left;z-index:251661824;visibility:visible" from="0,-2.75pt" to="451.9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1z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" strokecolor="#28166f"/>
      </w:pict>
    </w:r>
    <w:r w:rsidR="00566C7F">
      <w:rPr>
        <w:i/>
        <w:iCs/>
        <w:sz w:val="18"/>
        <w:lang w:val="de-DE"/>
      </w:rPr>
      <w:t>Adresa: Viteška ulica br. 4, 74250 Maglaj, tel: 032 465 810, fax: 032 465 817</w:t>
    </w:r>
  </w:p>
  <w:p w:rsidR="00566C7F" w:rsidRDefault="00566C7F" w:rsidP="00566C7F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E-mail:op</w:t>
    </w:r>
    <w:r w:rsidR="00EB0533">
      <w:rPr>
        <w:i/>
        <w:iCs/>
        <w:sz w:val="18"/>
        <w:lang w:val="de-DE"/>
      </w:rPr>
      <w:t>c</w:t>
    </w:r>
    <w:r>
      <w:rPr>
        <w:i/>
        <w:iCs/>
        <w:sz w:val="18"/>
        <w:lang w:val="de-DE"/>
      </w:rPr>
      <w:t>ina@maglaj.ba</w:t>
    </w:r>
  </w:p>
  <w:p w:rsidR="0096760C" w:rsidRPr="000C6FC9" w:rsidRDefault="0096760C" w:rsidP="000C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C44760">
    <w:pPr>
      <w:pStyle w:val="Footer"/>
      <w:jc w:val="center"/>
      <w:rPr>
        <w:i/>
        <w:iCs/>
        <w:sz w:val="18"/>
        <w:lang w:val="de-DE"/>
      </w:rPr>
    </w:pPr>
    <w:r w:rsidRPr="00C44760">
      <w:rPr>
        <w:i/>
        <w:iCs/>
        <w:noProof/>
        <w:sz w:val="20"/>
        <w:lang w:val="bs-Latn-BA" w:eastAsia="bs-Latn-BA"/>
      </w:rPr>
      <w:pict>
        <v:line id="Line 20" o:spid="_x0000_s2075" style="position:absolute;left:0;text-align:left;z-index:251657728;visibility:visible" from="0,-2.75pt" to="455.6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" strokecolor="#28166f"/>
      </w:pict>
    </w:r>
    <w:r w:rsidR="0096760C">
      <w:rPr>
        <w:i/>
        <w:iCs/>
        <w:sz w:val="18"/>
        <w:lang w:val="de-DE"/>
      </w:rPr>
      <w:t xml:space="preserve">Adresa: Viteška ulica br. 4, 74250 Maglaj, tel: 032 </w:t>
    </w:r>
    <w:r w:rsidR="007277F0">
      <w:rPr>
        <w:i/>
        <w:iCs/>
        <w:sz w:val="18"/>
        <w:lang w:val="de-DE"/>
      </w:rPr>
      <w:t>4658</w:t>
    </w:r>
    <w:r w:rsidR="00566C7F">
      <w:rPr>
        <w:i/>
        <w:iCs/>
        <w:sz w:val="18"/>
        <w:lang w:val="de-DE"/>
      </w:rPr>
      <w:t>10</w:t>
    </w:r>
    <w:r w:rsidR="0096760C">
      <w:rPr>
        <w:i/>
        <w:iCs/>
        <w:sz w:val="18"/>
        <w:lang w:val="de-DE"/>
      </w:rPr>
      <w:t xml:space="preserve">, fax: 032 </w:t>
    </w:r>
    <w:r w:rsidR="007277F0">
      <w:rPr>
        <w:i/>
        <w:iCs/>
        <w:sz w:val="18"/>
        <w:lang w:val="de-DE"/>
      </w:rPr>
      <w:t>465 817</w:t>
    </w:r>
  </w:p>
  <w:p w:rsidR="0096760C" w:rsidRDefault="0096760C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</w:t>
    </w:r>
    <w:r w:rsidR="00566C7F">
      <w:rPr>
        <w:i/>
        <w:iCs/>
        <w:sz w:val="18"/>
        <w:lang w:val="de-DE"/>
      </w:rPr>
      <w:t>op</w:t>
    </w:r>
    <w:r w:rsidR="00EB0533">
      <w:rPr>
        <w:i/>
        <w:iCs/>
        <w:sz w:val="18"/>
        <w:lang w:val="de-DE"/>
      </w:rPr>
      <w:t>c</w:t>
    </w:r>
    <w:r w:rsidR="00566C7F">
      <w:rPr>
        <w:i/>
        <w:iCs/>
        <w:sz w:val="18"/>
        <w:lang w:val="de-DE"/>
      </w:rPr>
      <w:t>ina</w:t>
    </w:r>
    <w:r>
      <w:rPr>
        <w:i/>
        <w:iCs/>
        <w:sz w:val="18"/>
        <w:lang w:val="de-DE"/>
      </w:rPr>
      <w:t>@</w:t>
    </w:r>
    <w:r w:rsidR="00C14028">
      <w:rPr>
        <w:i/>
        <w:iCs/>
        <w:sz w:val="18"/>
        <w:lang w:val="de-DE"/>
      </w:rPr>
      <w:t>maglaj.ba</w:t>
    </w:r>
  </w:p>
  <w:p w:rsidR="0096760C" w:rsidRDefault="00967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AB" w:rsidRDefault="00A61FAB">
      <w:r>
        <w:separator/>
      </w:r>
    </w:p>
  </w:footnote>
  <w:footnote w:type="continuationSeparator" w:id="1">
    <w:p w:rsidR="00A61FAB" w:rsidRDefault="00A61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C44760" w:rsidP="007B5AD3">
    <w:pPr>
      <w:pStyle w:val="Header"/>
      <w:ind w:left="720"/>
      <w:rPr>
        <w:lang w:val="hr-BA"/>
      </w:rPr>
    </w:pPr>
    <w:r w:rsidRPr="00C447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193.5pt;margin-top:-5.75pt;width:53.05pt;height:67.15pt;z-index:251659776">
          <v:imagedata r:id="rId1" o:title=""/>
          <w10:wrap type="square"/>
        </v:shape>
        <o:OLEObject Type="Embed" ProgID="CorelDRAW.Graphic.12" ShapeID="_x0000_s2074" DrawAspect="Content" ObjectID="_1748087278" r:id="rId2"/>
      </w:pict>
    </w:r>
    <w:r w:rsidRPr="00C44760">
      <w:rPr>
        <w:noProof/>
        <w:sz w:val="20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77" type="#_x0000_t202" style="position:absolute;left:0;text-align:left;margin-left:272.25pt;margin-top:-5.75pt;width:189pt;height:5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tWgw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" stroked="f">
          <v:textbox>
            <w:txbxContent>
              <w:p w:rsidR="0070098D" w:rsidRPr="00566C7F" w:rsidRDefault="0070098D" w:rsidP="0077004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color w:val="000000" w:themeColor="text1"/>
                    <w:sz w:val="18"/>
                    <w:lang w:val="hr-HR"/>
                  </w:rPr>
                </w:pPr>
                <w:r w:rsidRPr="00566C7F">
                  <w:rPr>
                    <w:i/>
                    <w:iCs/>
                    <w:color w:val="000000" w:themeColor="text1"/>
                    <w:sz w:val="18"/>
                    <w:lang w:val="hr-HR"/>
                  </w:rPr>
                  <w:t>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Federation of  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ZENICA-DOBOJ CANTON</w:t>
                </w:r>
              </w:p>
              <w:p w:rsidR="0070098D" w:rsidRPr="0070098D" w:rsidRDefault="0065140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>
                  <w:rPr>
                    <w:i/>
                    <w:iCs/>
                    <w:sz w:val="18"/>
                    <w:lang w:val="hr-HR"/>
                  </w:rPr>
                  <w:t>Maglaj Municipality</w:t>
                </w:r>
              </w:p>
              <w:p w:rsidR="0096760C" w:rsidRPr="00566C7F" w:rsidRDefault="0070098D" w:rsidP="00566C7F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70098D">
                  <w:rPr>
                    <w:b/>
                    <w:i/>
                    <w:sz w:val="20"/>
                    <w:szCs w:val="20"/>
                    <w:lang w:val="bs-Latn-BA"/>
                  </w:rPr>
                  <w:t>MAYOR</w:t>
                </w:r>
              </w:p>
              <w:p w:rsidR="0096760C" w:rsidRDefault="0096760C">
                <w:pPr>
                  <w:jc w:val="center"/>
                </w:pPr>
              </w:p>
            </w:txbxContent>
          </v:textbox>
        </v:shape>
      </w:pict>
    </w:r>
    <w:r w:rsidRPr="00C44760">
      <w:rPr>
        <w:noProof/>
        <w:sz w:val="20"/>
        <w:lang w:val="bs-Latn-BA" w:eastAsia="bs-Latn-BA"/>
      </w:rPr>
      <w:pict>
        <v:shape id="Text Box 15" o:spid="_x0000_s2076" type="#_x0000_t202" style="position:absolute;left:0;text-align:left;margin-left:-9pt;margin-top:-5.75pt;width:162pt;height: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c8gg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" stroked="f">
          <v:textbox>
            <w:txbxContent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BOSNA I HERCEGOVINA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Federacija Bosne i Hercegovine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ZENIČKO-DOBOJSKI KANTON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Općina Maglaj</w:t>
                </w:r>
              </w:p>
              <w:p w:rsidR="0070098D" w:rsidRDefault="005B1848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position w:val="6"/>
                    <w:sz w:val="20"/>
                    <w:lang w:val="bs-Latn-BA"/>
                  </w:rPr>
                </w:pPr>
                <w:r>
                  <w:rPr>
                    <w:b/>
                    <w:bCs/>
                    <w:i/>
                    <w:iCs/>
                    <w:position w:val="6"/>
                    <w:sz w:val="18"/>
                    <w:lang w:val="hr-HR"/>
                  </w:rPr>
                  <w:t>OPĆINSKI NAČELNIK</w:t>
                </w:r>
              </w:p>
              <w:p w:rsidR="0096760C" w:rsidRPr="004F0C29" w:rsidRDefault="0096760C">
                <w:pPr>
                  <w:jc w:val="center"/>
                  <w:rPr>
                    <w:lang w:val="hr-HR"/>
                  </w:rPr>
                </w:pPr>
              </w:p>
            </w:txbxContent>
          </v:textbox>
        </v:shape>
      </w:pict>
    </w: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E60FF2" w:rsidRDefault="00E60FF2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5"/>
    <w:multiLevelType w:val="singleLevel"/>
    <w:tmpl w:val="0000000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1046766E"/>
    <w:multiLevelType w:val="hybridMultilevel"/>
    <w:tmpl w:val="B6463C4C"/>
    <w:lvl w:ilvl="0" w:tplc="8D82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666E"/>
    <w:multiLevelType w:val="hybridMultilevel"/>
    <w:tmpl w:val="CDFE4284"/>
    <w:lvl w:ilvl="0" w:tplc="60AA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42D91"/>
    <w:multiLevelType w:val="hybridMultilevel"/>
    <w:tmpl w:val="9E5C9CEA"/>
    <w:lvl w:ilvl="0" w:tplc="098A4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95A42"/>
    <w:multiLevelType w:val="hybridMultilevel"/>
    <w:tmpl w:val="928A5858"/>
    <w:lvl w:ilvl="0" w:tplc="E73A5E6A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7E46"/>
    <w:multiLevelType w:val="hybridMultilevel"/>
    <w:tmpl w:val="1708F14C"/>
    <w:lvl w:ilvl="0" w:tplc="098A4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14054"/>
    <w:multiLevelType w:val="hybridMultilevel"/>
    <w:tmpl w:val="515CA368"/>
    <w:lvl w:ilvl="0" w:tplc="F724BE7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D5D49"/>
    <w:multiLevelType w:val="hybridMultilevel"/>
    <w:tmpl w:val="F8B281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9397D"/>
    <w:multiLevelType w:val="hybridMultilevel"/>
    <w:tmpl w:val="5742EC46"/>
    <w:lvl w:ilvl="0" w:tplc="4D0A01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12F5F"/>
    <w:multiLevelType w:val="hybridMultilevel"/>
    <w:tmpl w:val="8E5E2EA4"/>
    <w:lvl w:ilvl="0" w:tplc="21588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34D82"/>
    <w:multiLevelType w:val="hybridMultilevel"/>
    <w:tmpl w:val="A84A9650"/>
    <w:lvl w:ilvl="0" w:tplc="C3FE77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BD0851"/>
    <w:multiLevelType w:val="hybridMultilevel"/>
    <w:tmpl w:val="AC7486DA"/>
    <w:lvl w:ilvl="0" w:tplc="90A6DD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>
      <o:colormru v:ext="edit" colors="#06c,#339,#007cc3,#28166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5AD3"/>
    <w:rsid w:val="0002785D"/>
    <w:rsid w:val="00083C96"/>
    <w:rsid w:val="000A6A41"/>
    <w:rsid w:val="000C6FC9"/>
    <w:rsid w:val="000D3217"/>
    <w:rsid w:val="000E2751"/>
    <w:rsid w:val="000E43A8"/>
    <w:rsid w:val="000F0F95"/>
    <w:rsid w:val="00140808"/>
    <w:rsid w:val="00190937"/>
    <w:rsid w:val="00195C45"/>
    <w:rsid w:val="00202B78"/>
    <w:rsid w:val="00207280"/>
    <w:rsid w:val="00216C54"/>
    <w:rsid w:val="00227637"/>
    <w:rsid w:val="002446ED"/>
    <w:rsid w:val="00257330"/>
    <w:rsid w:val="002738B1"/>
    <w:rsid w:val="002A7EDE"/>
    <w:rsid w:val="002F0179"/>
    <w:rsid w:val="002F315C"/>
    <w:rsid w:val="0031301F"/>
    <w:rsid w:val="00346EB7"/>
    <w:rsid w:val="003B04A7"/>
    <w:rsid w:val="003D051D"/>
    <w:rsid w:val="003F0095"/>
    <w:rsid w:val="004008B4"/>
    <w:rsid w:val="0043016E"/>
    <w:rsid w:val="00453805"/>
    <w:rsid w:val="00473848"/>
    <w:rsid w:val="004C3EBA"/>
    <w:rsid w:val="004D2E4E"/>
    <w:rsid w:val="004E35B6"/>
    <w:rsid w:val="004F0C29"/>
    <w:rsid w:val="005006E2"/>
    <w:rsid w:val="00523292"/>
    <w:rsid w:val="00566C7F"/>
    <w:rsid w:val="005726D4"/>
    <w:rsid w:val="0058321B"/>
    <w:rsid w:val="00592F23"/>
    <w:rsid w:val="005A26F4"/>
    <w:rsid w:val="005B1848"/>
    <w:rsid w:val="005C32B1"/>
    <w:rsid w:val="005E29A5"/>
    <w:rsid w:val="005E6588"/>
    <w:rsid w:val="005E76C6"/>
    <w:rsid w:val="00616371"/>
    <w:rsid w:val="00622B85"/>
    <w:rsid w:val="00635EFE"/>
    <w:rsid w:val="0065140D"/>
    <w:rsid w:val="00686AE6"/>
    <w:rsid w:val="0070098D"/>
    <w:rsid w:val="007107C4"/>
    <w:rsid w:val="007277F0"/>
    <w:rsid w:val="00732F2F"/>
    <w:rsid w:val="00770041"/>
    <w:rsid w:val="007B5AD3"/>
    <w:rsid w:val="007B72A4"/>
    <w:rsid w:val="007C1D6C"/>
    <w:rsid w:val="007D7CB6"/>
    <w:rsid w:val="007E5DC1"/>
    <w:rsid w:val="008156A9"/>
    <w:rsid w:val="0083712F"/>
    <w:rsid w:val="0088260E"/>
    <w:rsid w:val="008B1BDB"/>
    <w:rsid w:val="008D5BC0"/>
    <w:rsid w:val="00904120"/>
    <w:rsid w:val="0091790B"/>
    <w:rsid w:val="0093017F"/>
    <w:rsid w:val="00954029"/>
    <w:rsid w:val="009615A6"/>
    <w:rsid w:val="00964690"/>
    <w:rsid w:val="0096617C"/>
    <w:rsid w:val="0096760C"/>
    <w:rsid w:val="00972C28"/>
    <w:rsid w:val="00983750"/>
    <w:rsid w:val="009F0DB9"/>
    <w:rsid w:val="00A51D0F"/>
    <w:rsid w:val="00A61FAB"/>
    <w:rsid w:val="00AA7DF7"/>
    <w:rsid w:val="00AB1BB9"/>
    <w:rsid w:val="00AB5DDA"/>
    <w:rsid w:val="00AB7CA2"/>
    <w:rsid w:val="00B1706C"/>
    <w:rsid w:val="00B22B4C"/>
    <w:rsid w:val="00B263B8"/>
    <w:rsid w:val="00B30218"/>
    <w:rsid w:val="00B6504F"/>
    <w:rsid w:val="00BD7208"/>
    <w:rsid w:val="00C14028"/>
    <w:rsid w:val="00C406AB"/>
    <w:rsid w:val="00C44760"/>
    <w:rsid w:val="00C951A6"/>
    <w:rsid w:val="00CA678B"/>
    <w:rsid w:val="00CA7E8E"/>
    <w:rsid w:val="00CC7791"/>
    <w:rsid w:val="00CE1C34"/>
    <w:rsid w:val="00D1478B"/>
    <w:rsid w:val="00D45731"/>
    <w:rsid w:val="00D554BB"/>
    <w:rsid w:val="00DB7E21"/>
    <w:rsid w:val="00DD30D5"/>
    <w:rsid w:val="00DE3382"/>
    <w:rsid w:val="00DF58C2"/>
    <w:rsid w:val="00E01D57"/>
    <w:rsid w:val="00E01E64"/>
    <w:rsid w:val="00E15150"/>
    <w:rsid w:val="00E35214"/>
    <w:rsid w:val="00E573D8"/>
    <w:rsid w:val="00E60FF2"/>
    <w:rsid w:val="00E668AB"/>
    <w:rsid w:val="00EB0533"/>
    <w:rsid w:val="00F06206"/>
    <w:rsid w:val="00F2113D"/>
    <w:rsid w:val="00F349BD"/>
    <w:rsid w:val="00F44781"/>
    <w:rsid w:val="00F872FF"/>
    <w:rsid w:val="00FC4487"/>
    <w:rsid w:val="00FC67BF"/>
    <w:rsid w:val="00FD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06c,#339,#007cc3,#281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7E21"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700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E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7E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B7E21"/>
    <w:pPr>
      <w:jc w:val="both"/>
    </w:pPr>
    <w:rPr>
      <w:rFonts w:ascii="Bookman Old Style" w:hAnsi="Bookman Old Style" w:cs="Tahoma"/>
    </w:rPr>
  </w:style>
  <w:style w:type="paragraph" w:customStyle="1" w:styleId="WfxFaxNum">
    <w:name w:val="WfxFaxNum"/>
    <w:basedOn w:val="Normal"/>
    <w:rsid w:val="00DB7E21"/>
    <w:rPr>
      <w:rFonts w:ascii="Tahoma" w:hAnsi="Tahoma"/>
      <w:sz w:val="22"/>
      <w:szCs w:val="20"/>
      <w:lang w:val="hr-HR" w:eastAsia="hr-HR"/>
    </w:rPr>
  </w:style>
  <w:style w:type="character" w:styleId="Hyperlink">
    <w:name w:val="Hyperlink"/>
    <w:basedOn w:val="DefaultParagraphFont"/>
    <w:rsid w:val="00DB7E21"/>
    <w:rPr>
      <w:color w:val="006220"/>
      <w:u w:val="single"/>
    </w:rPr>
  </w:style>
  <w:style w:type="character" w:styleId="FollowedHyperlink">
    <w:name w:val="FollowedHyperlink"/>
    <w:basedOn w:val="DefaultParagraphFont"/>
    <w:rsid w:val="00DB7E21"/>
    <w:rPr>
      <w:color w:val="800080"/>
      <w:u w:val="single"/>
    </w:rPr>
  </w:style>
  <w:style w:type="paragraph" w:customStyle="1" w:styleId="MessageHeaderFirst">
    <w:name w:val="Message Header First"/>
    <w:basedOn w:val="MessageHeader"/>
    <w:next w:val="MessageHeader"/>
    <w:rsid w:val="00DB7E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rsid w:val="00DB7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01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TableGrid">
    <w:name w:val="Table Grid"/>
    <w:basedOn w:val="TableNormal"/>
    <w:rsid w:val="00EB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1D6C"/>
    <w:pPr>
      <w:suppressAutoHyphens/>
      <w:spacing w:line="100" w:lineRule="atLeast"/>
    </w:pPr>
    <w:rPr>
      <w:rFonts w:eastAsia="Lucida Sans Unicode" w:cs="Mangal"/>
      <w:sz w:val="24"/>
      <w:szCs w:val="24"/>
      <w:lang w:val="bs-Latn-B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71BD-2FD1-41F2-8E4B-BEB8557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ofskroz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azra.cakrama</cp:lastModifiedBy>
  <cp:revision>2</cp:revision>
  <cp:lastPrinted>2022-09-28T06:13:00Z</cp:lastPrinted>
  <dcterms:created xsi:type="dcterms:W3CDTF">2023-06-12T13:02:00Z</dcterms:created>
  <dcterms:modified xsi:type="dcterms:W3CDTF">2023-06-12T13:02:00Z</dcterms:modified>
</cp:coreProperties>
</file>